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32EF" w:rsidRPr="00627FE5" w:rsidRDefault="00AE32EF" w:rsidP="00AE32EF">
      <w:pPr>
        <w:spacing w:after="0" w:line="240" w:lineRule="auto"/>
        <w:jc w:val="right"/>
        <w:rPr>
          <w:rFonts w:ascii="Cambria" w:eastAsia="Times New Roman" w:hAnsi="Cambria" w:cs="Tahoma"/>
          <w:b/>
          <w:sz w:val="20"/>
          <w:szCs w:val="20"/>
          <w:u w:val="single"/>
        </w:rPr>
      </w:pPr>
      <w:bookmarkStart w:id="0" w:name="_GoBack"/>
      <w:bookmarkEnd w:id="0"/>
      <w:r w:rsidRPr="00627FE5">
        <w:rPr>
          <w:rFonts w:ascii="Cambria" w:eastAsia="Times New Roman" w:hAnsi="Cambria" w:cs="Tahoma"/>
          <w:b/>
          <w:sz w:val="20"/>
          <w:szCs w:val="20"/>
          <w:u w:val="single"/>
        </w:rPr>
        <w:t>Załącznik  nr 7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i/>
          <w:sz w:val="20"/>
          <w:szCs w:val="20"/>
        </w:rPr>
      </w:pPr>
      <w:r w:rsidRPr="00627FE5">
        <w:rPr>
          <w:rFonts w:ascii="Cambria" w:eastAsia="Times New Roman" w:hAnsi="Cambria" w:cs="Tahoma"/>
          <w:i/>
          <w:sz w:val="20"/>
          <w:szCs w:val="20"/>
        </w:rPr>
        <w:t xml:space="preserve">  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 w:rsidRPr="00627FE5">
        <w:rPr>
          <w:rFonts w:ascii="Cambria" w:eastAsia="Times New Roman" w:hAnsi="Cambria" w:cs="Tahoma"/>
          <w:sz w:val="20"/>
          <w:szCs w:val="20"/>
        </w:rPr>
        <w:t xml:space="preserve">                                                                                                                 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rPr>
          <w:rFonts w:ascii="Cambria" w:eastAsia="Times New Roman" w:hAnsi="Cambria" w:cs="Tahoma"/>
          <w:sz w:val="20"/>
          <w:szCs w:val="20"/>
        </w:rPr>
      </w:pPr>
      <w:r w:rsidRPr="00627FE5">
        <w:rPr>
          <w:rFonts w:ascii="Cambria" w:eastAsia="Times New Roman" w:hAnsi="Cambria" w:cs="Tahoma"/>
          <w:sz w:val="20"/>
          <w:szCs w:val="20"/>
        </w:rPr>
        <w:t xml:space="preserve">    Pieczęć firmy                                                                                 miejscowość, data</w:t>
      </w:r>
      <w:r w:rsidR="005F47D0" w:rsidRPr="00627FE5">
        <w:rPr>
          <w:rFonts w:ascii="Cambria" w:eastAsia="Times New Roman" w:hAnsi="Cambria" w:cs="Tahoma"/>
          <w:sz w:val="20"/>
          <w:szCs w:val="20"/>
        </w:rPr>
        <w:t xml:space="preserve"> ……………</w:t>
      </w:r>
      <w:r w:rsidRPr="00627FE5">
        <w:rPr>
          <w:rFonts w:ascii="Cambria" w:eastAsia="Times New Roman" w:hAnsi="Cambria" w:cs="Tahoma"/>
          <w:sz w:val="20"/>
          <w:szCs w:val="20"/>
        </w:rPr>
        <w:t xml:space="preserve"> 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center"/>
        <w:rPr>
          <w:rFonts w:ascii="Cambria" w:eastAsia="Times New Roman" w:hAnsi="Cambria" w:cs="Tahoma"/>
          <w:b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center"/>
        <w:rPr>
          <w:rFonts w:ascii="Cambria" w:eastAsia="Times New Roman" w:hAnsi="Cambria" w:cs="Tahoma"/>
          <w:b/>
          <w:sz w:val="20"/>
          <w:szCs w:val="20"/>
        </w:rPr>
      </w:pPr>
    </w:p>
    <w:p w:rsidR="00AE32EF" w:rsidRPr="00627FE5" w:rsidRDefault="00A140A4" w:rsidP="00AE32EF">
      <w:pPr>
        <w:spacing w:after="0" w:line="240" w:lineRule="auto"/>
        <w:jc w:val="center"/>
        <w:rPr>
          <w:rFonts w:ascii="Cambria" w:eastAsia="Times New Roman" w:hAnsi="Cambria" w:cs="Tahoma"/>
          <w:b/>
          <w:sz w:val="20"/>
          <w:szCs w:val="20"/>
        </w:rPr>
      </w:pPr>
      <w:r w:rsidRPr="00627FE5">
        <w:rPr>
          <w:rFonts w:ascii="Cambria" w:eastAsia="Times New Roman" w:hAnsi="Cambria" w:cs="Tahoma"/>
          <w:b/>
          <w:sz w:val="20"/>
          <w:szCs w:val="20"/>
        </w:rPr>
        <w:t>WYKAZ WYKONANYCH USŁUG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 w:rsidRPr="00627FE5">
        <w:rPr>
          <w:rFonts w:ascii="Cambria" w:eastAsia="Times New Roman" w:hAnsi="Cambria" w:cs="Tahoma"/>
          <w:sz w:val="20"/>
          <w:szCs w:val="20"/>
        </w:rPr>
        <w:t>Data:  ...........................................................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 w:rsidRPr="00627FE5">
        <w:rPr>
          <w:rFonts w:ascii="Cambria" w:eastAsia="Times New Roman" w:hAnsi="Cambria" w:cs="Tahoma"/>
          <w:sz w:val="20"/>
          <w:szCs w:val="20"/>
        </w:rPr>
        <w:t>Nazwa wykonawcy: .....................................................................................................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b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b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b/>
          <w:sz w:val="20"/>
          <w:szCs w:val="20"/>
        </w:rPr>
      </w:pPr>
      <w:r w:rsidRPr="00627FE5">
        <w:rPr>
          <w:rFonts w:ascii="Cambria" w:eastAsia="Times New Roman" w:hAnsi="Cambria" w:cs="Tahoma"/>
          <w:b/>
          <w:sz w:val="20"/>
          <w:szCs w:val="20"/>
        </w:rPr>
        <w:t>WYKAZ USŁUG SZKOLENIOWYCH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b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8"/>
        <w:gridCol w:w="1333"/>
        <w:gridCol w:w="1717"/>
        <w:gridCol w:w="1167"/>
        <w:gridCol w:w="1921"/>
        <w:gridCol w:w="1556"/>
        <w:gridCol w:w="1006"/>
      </w:tblGrid>
      <w:tr w:rsidR="00A140A4" w:rsidRPr="00627FE5" w:rsidTr="00627FE5">
        <w:trPr>
          <w:jc w:val="center"/>
        </w:trPr>
        <w:tc>
          <w:tcPr>
            <w:tcW w:w="588" w:type="dxa"/>
            <w:vAlign w:val="center"/>
          </w:tcPr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33" w:type="dxa"/>
            <w:vAlign w:val="center"/>
          </w:tcPr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Nazwa szkolenia</w:t>
            </w:r>
          </w:p>
        </w:tc>
        <w:tc>
          <w:tcPr>
            <w:tcW w:w="1717" w:type="dxa"/>
            <w:vAlign w:val="center"/>
          </w:tcPr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Liczba</w:t>
            </w:r>
          </w:p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osób przeszkolonych</w:t>
            </w:r>
          </w:p>
        </w:tc>
        <w:tc>
          <w:tcPr>
            <w:tcW w:w="1167" w:type="dxa"/>
            <w:vAlign w:val="center"/>
          </w:tcPr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Termin</w:t>
            </w:r>
          </w:p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realizacji</w:t>
            </w:r>
          </w:p>
        </w:tc>
        <w:tc>
          <w:tcPr>
            <w:tcW w:w="1921" w:type="dxa"/>
          </w:tcPr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Zleceniodawc</w:t>
            </w:r>
            <w:r w:rsidR="001F1174"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Rodzaj potwierdzenia należytego wykonania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Wartość usługi</w:t>
            </w:r>
          </w:p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PLN</w:t>
            </w:r>
          </w:p>
        </w:tc>
      </w:tr>
      <w:tr w:rsidR="00A140A4" w:rsidRPr="00627FE5" w:rsidTr="0076613A">
        <w:trPr>
          <w:jc w:val="center"/>
        </w:trPr>
        <w:tc>
          <w:tcPr>
            <w:tcW w:w="9288" w:type="dxa"/>
            <w:gridSpan w:val="7"/>
          </w:tcPr>
          <w:p w:rsidR="00A140A4" w:rsidRPr="00627FE5" w:rsidRDefault="00627FE5" w:rsidP="00627FE5">
            <w:pPr>
              <w:spacing w:line="240" w:lineRule="auto"/>
              <w:contextualSpacing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627FE5">
              <w:rPr>
                <w:rFonts w:ascii="Cambria" w:hAnsi="Cambria" w:cs="Tahoma"/>
                <w:b/>
                <w:sz w:val="20"/>
                <w:szCs w:val="20"/>
              </w:rPr>
              <w:t>Opiekun osób starszych i niepełnosprawnych z podstawami języka niemieckiego</w:t>
            </w:r>
          </w:p>
        </w:tc>
      </w:tr>
      <w:tr w:rsidR="00A140A4" w:rsidRPr="00627FE5" w:rsidTr="00627FE5">
        <w:trPr>
          <w:jc w:val="center"/>
        </w:trPr>
        <w:tc>
          <w:tcPr>
            <w:tcW w:w="588" w:type="dxa"/>
          </w:tcPr>
          <w:p w:rsidR="00A140A4" w:rsidRPr="00627FE5" w:rsidRDefault="00A140A4" w:rsidP="00627FE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1333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A140A4" w:rsidRPr="00627FE5" w:rsidTr="00627FE5">
        <w:trPr>
          <w:jc w:val="center"/>
        </w:trPr>
        <w:tc>
          <w:tcPr>
            <w:tcW w:w="588" w:type="dxa"/>
          </w:tcPr>
          <w:p w:rsidR="00A140A4" w:rsidRPr="00627FE5" w:rsidRDefault="00A140A4" w:rsidP="00627FE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1333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A140A4" w:rsidRPr="00627FE5" w:rsidTr="0076613A">
        <w:trPr>
          <w:jc w:val="center"/>
        </w:trPr>
        <w:tc>
          <w:tcPr>
            <w:tcW w:w="9288" w:type="dxa"/>
            <w:gridSpan w:val="7"/>
          </w:tcPr>
          <w:p w:rsidR="00A140A4" w:rsidRPr="00627FE5" w:rsidRDefault="00627FE5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>Spawanie blach i rur spoinami pachwinowymi metodą MAG + Spawanie blach spoinami czołowymi metodą MAG + Ręczne przecinanie termiczne - plazmowe + Podstawy rysunku technicznego</w:t>
            </w:r>
          </w:p>
        </w:tc>
      </w:tr>
      <w:tr w:rsidR="00A140A4" w:rsidRPr="00627FE5" w:rsidTr="00627FE5">
        <w:trPr>
          <w:jc w:val="center"/>
        </w:trPr>
        <w:tc>
          <w:tcPr>
            <w:tcW w:w="588" w:type="dxa"/>
          </w:tcPr>
          <w:p w:rsidR="00A140A4" w:rsidRPr="00627FE5" w:rsidRDefault="00A140A4" w:rsidP="00627FE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1333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A140A4" w:rsidRPr="00627FE5" w:rsidTr="00627FE5">
        <w:trPr>
          <w:jc w:val="center"/>
        </w:trPr>
        <w:tc>
          <w:tcPr>
            <w:tcW w:w="588" w:type="dxa"/>
          </w:tcPr>
          <w:p w:rsidR="00A140A4" w:rsidRPr="00627FE5" w:rsidRDefault="00A140A4" w:rsidP="00627FE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1333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DD0BEC" w:rsidRPr="00627FE5" w:rsidTr="00115C5A">
        <w:trPr>
          <w:jc w:val="center"/>
        </w:trPr>
        <w:tc>
          <w:tcPr>
            <w:tcW w:w="9288" w:type="dxa"/>
            <w:gridSpan w:val="7"/>
          </w:tcPr>
          <w:p w:rsidR="00DD0BEC" w:rsidRPr="00627FE5" w:rsidRDefault="00627FE5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627FE5"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>Kierowca wózków jezdniowych z napędem silnikowym + Magazynier z obsługą kas fiskalnych i terminali płatniczych</w:t>
            </w:r>
          </w:p>
        </w:tc>
      </w:tr>
      <w:tr w:rsidR="00DD0BEC" w:rsidRPr="00627FE5" w:rsidTr="00627FE5">
        <w:trPr>
          <w:jc w:val="center"/>
        </w:trPr>
        <w:tc>
          <w:tcPr>
            <w:tcW w:w="588" w:type="dxa"/>
          </w:tcPr>
          <w:p w:rsidR="00DD0BEC" w:rsidRPr="00627FE5" w:rsidRDefault="00DD0BEC" w:rsidP="00627FE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1333" w:type="dxa"/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DD0BEC" w:rsidRPr="00627FE5" w:rsidTr="00627FE5">
        <w:trPr>
          <w:jc w:val="center"/>
        </w:trPr>
        <w:tc>
          <w:tcPr>
            <w:tcW w:w="588" w:type="dxa"/>
          </w:tcPr>
          <w:p w:rsidR="00DD0BEC" w:rsidRPr="00627FE5" w:rsidRDefault="00DD0BEC" w:rsidP="00627FE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1333" w:type="dxa"/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DD0BEC" w:rsidRPr="00627FE5" w:rsidTr="00115C5A">
        <w:trPr>
          <w:jc w:val="center"/>
        </w:trPr>
        <w:tc>
          <w:tcPr>
            <w:tcW w:w="9288" w:type="dxa"/>
            <w:gridSpan w:val="7"/>
          </w:tcPr>
          <w:p w:rsidR="00627FE5" w:rsidRPr="00627FE5" w:rsidRDefault="00627FE5" w:rsidP="0062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</w:pPr>
            <w:r w:rsidRPr="00627FE5"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>Montażysta rusztowań budowlano - montażowych metalowych +  Technolog robót wykończeniowych +</w:t>
            </w:r>
          </w:p>
          <w:p w:rsidR="00DD0BEC" w:rsidRPr="00627FE5" w:rsidRDefault="00627FE5" w:rsidP="00627FE5">
            <w:pPr>
              <w:spacing w:line="240" w:lineRule="auto"/>
              <w:contextualSpacing/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</w:pPr>
            <w:r w:rsidRPr="00627FE5"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>Eksploatacja urządzeń, instalacji i sieci elektroenergetycznych o napięciu do 1kV i powyżej.</w:t>
            </w:r>
          </w:p>
        </w:tc>
      </w:tr>
      <w:tr w:rsidR="00DD0BEC" w:rsidRPr="00627FE5" w:rsidTr="00627FE5">
        <w:trPr>
          <w:jc w:val="center"/>
        </w:trPr>
        <w:tc>
          <w:tcPr>
            <w:tcW w:w="588" w:type="dxa"/>
          </w:tcPr>
          <w:p w:rsidR="00DD0BEC" w:rsidRPr="00627FE5" w:rsidRDefault="00DD0BEC" w:rsidP="00627FE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1333" w:type="dxa"/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DD0BEC" w:rsidRPr="00627FE5" w:rsidTr="00627FE5">
        <w:trPr>
          <w:jc w:val="center"/>
        </w:trPr>
        <w:tc>
          <w:tcPr>
            <w:tcW w:w="588" w:type="dxa"/>
          </w:tcPr>
          <w:p w:rsidR="00DD0BEC" w:rsidRPr="00627FE5" w:rsidRDefault="00DD0BEC" w:rsidP="00627FE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1333" w:type="dxa"/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1E53C3" w:rsidRPr="00627FE5" w:rsidTr="001E53C3">
        <w:trPr>
          <w:trHeight w:val="119"/>
          <w:jc w:val="center"/>
        </w:trPr>
        <w:tc>
          <w:tcPr>
            <w:tcW w:w="9288" w:type="dxa"/>
            <w:gridSpan w:val="7"/>
          </w:tcPr>
          <w:p w:rsidR="001E53C3" w:rsidRPr="001E53C3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E53C3"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>Operator koparko-ładowarki w zakresie III klasy uprawnień  + Eksploatacja urządzeń, instalacji i sieci elektroenergetycznych o napięciu do 1kV i powyżej</w:t>
            </w:r>
          </w:p>
        </w:tc>
      </w:tr>
      <w:tr w:rsidR="001E53C3" w:rsidRPr="00627FE5" w:rsidTr="00650625">
        <w:trPr>
          <w:jc w:val="center"/>
        </w:trPr>
        <w:tc>
          <w:tcPr>
            <w:tcW w:w="588" w:type="dxa"/>
          </w:tcPr>
          <w:p w:rsidR="001E53C3" w:rsidRPr="00627FE5" w:rsidRDefault="001E53C3" w:rsidP="0065062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1333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1E53C3" w:rsidRPr="00627FE5" w:rsidTr="00650625">
        <w:trPr>
          <w:jc w:val="center"/>
        </w:trPr>
        <w:tc>
          <w:tcPr>
            <w:tcW w:w="588" w:type="dxa"/>
          </w:tcPr>
          <w:p w:rsidR="001E53C3" w:rsidRPr="00627FE5" w:rsidRDefault="001E53C3" w:rsidP="0065062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1333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1E53C3" w:rsidRPr="00627FE5" w:rsidTr="00650625">
        <w:trPr>
          <w:jc w:val="center"/>
        </w:trPr>
        <w:tc>
          <w:tcPr>
            <w:tcW w:w="9288" w:type="dxa"/>
            <w:gridSpan w:val="7"/>
          </w:tcPr>
          <w:p w:rsidR="001E53C3" w:rsidRPr="00627FE5" w:rsidRDefault="001E53C3" w:rsidP="00650625">
            <w:pPr>
              <w:spacing w:line="240" w:lineRule="auto"/>
              <w:contextualSpacing/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</w:pPr>
            <w:r w:rsidRPr="00627FE5"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>Wizażystka + Kosmetyczka wraz ze stylizacją paznokci</w:t>
            </w:r>
          </w:p>
        </w:tc>
      </w:tr>
      <w:tr w:rsidR="001E53C3" w:rsidRPr="00627FE5" w:rsidTr="00650625">
        <w:trPr>
          <w:jc w:val="center"/>
        </w:trPr>
        <w:tc>
          <w:tcPr>
            <w:tcW w:w="588" w:type="dxa"/>
          </w:tcPr>
          <w:p w:rsidR="001E53C3" w:rsidRPr="00627FE5" w:rsidRDefault="001E53C3" w:rsidP="0065062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1333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1E53C3" w:rsidRPr="00627FE5" w:rsidTr="00650625">
        <w:trPr>
          <w:jc w:val="center"/>
        </w:trPr>
        <w:tc>
          <w:tcPr>
            <w:tcW w:w="588" w:type="dxa"/>
          </w:tcPr>
          <w:p w:rsidR="001E53C3" w:rsidRPr="00627FE5" w:rsidRDefault="001E53C3" w:rsidP="0065062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1333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DD0BEC" w:rsidRPr="00627FE5" w:rsidTr="00115C5A">
        <w:trPr>
          <w:jc w:val="center"/>
        </w:trPr>
        <w:tc>
          <w:tcPr>
            <w:tcW w:w="9288" w:type="dxa"/>
            <w:gridSpan w:val="7"/>
          </w:tcPr>
          <w:p w:rsidR="00DD0BEC" w:rsidRPr="001E53C3" w:rsidRDefault="001E53C3" w:rsidP="001E5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</w:pPr>
            <w:r w:rsidRPr="001E53C3"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 xml:space="preserve">Kucharz + organizacja przyjęć okolicznościowych + Kelner z elementami barmańswta i baristyki  +  Obsługa kas fiskalnych </w:t>
            </w:r>
            <w:r w:rsidR="00627FE5" w:rsidRPr="001E53C3"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DD0BEC" w:rsidRPr="00627FE5" w:rsidTr="00627FE5">
        <w:trPr>
          <w:jc w:val="center"/>
        </w:trPr>
        <w:tc>
          <w:tcPr>
            <w:tcW w:w="588" w:type="dxa"/>
          </w:tcPr>
          <w:p w:rsidR="00DD0BEC" w:rsidRPr="00627FE5" w:rsidRDefault="00DD0BEC" w:rsidP="00627FE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1333" w:type="dxa"/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DD0BEC" w:rsidRPr="00627FE5" w:rsidTr="00627FE5">
        <w:trPr>
          <w:jc w:val="center"/>
        </w:trPr>
        <w:tc>
          <w:tcPr>
            <w:tcW w:w="588" w:type="dxa"/>
          </w:tcPr>
          <w:p w:rsidR="00DD0BEC" w:rsidRPr="00627FE5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1333" w:type="dxa"/>
          </w:tcPr>
          <w:p w:rsidR="00DD0BEC" w:rsidRPr="00627FE5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DD0BEC" w:rsidRPr="00627FE5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DD0BEC" w:rsidRPr="00627FE5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DD0BEC" w:rsidRPr="00627FE5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DD0BEC" w:rsidRPr="00627FE5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DD0BEC" w:rsidRPr="00627FE5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627FE5" w:rsidRPr="00627FE5" w:rsidTr="00650625">
        <w:trPr>
          <w:jc w:val="center"/>
        </w:trPr>
        <w:tc>
          <w:tcPr>
            <w:tcW w:w="9288" w:type="dxa"/>
            <w:gridSpan w:val="7"/>
          </w:tcPr>
          <w:p w:rsidR="00627FE5" w:rsidRPr="001E53C3" w:rsidRDefault="001E53C3" w:rsidP="00627FE5">
            <w:pPr>
              <w:spacing w:line="240" w:lineRule="auto"/>
              <w:contextualSpacing/>
              <w:jc w:val="center"/>
              <w:rPr>
                <w:rFonts w:ascii="Cambria" w:hAnsi="Cambria" w:cs="Tahoma"/>
                <w:b/>
                <w:sz w:val="20"/>
                <w:szCs w:val="20"/>
                <w:highlight w:val="yellow"/>
              </w:rPr>
            </w:pPr>
            <w:r w:rsidRPr="001E53C3"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>Florysta + Aranżacja i pielęgnacja terenów zielonych</w:t>
            </w:r>
          </w:p>
        </w:tc>
      </w:tr>
      <w:tr w:rsidR="00627FE5" w:rsidRPr="00627FE5" w:rsidTr="00627FE5">
        <w:trPr>
          <w:jc w:val="center"/>
        </w:trPr>
        <w:tc>
          <w:tcPr>
            <w:tcW w:w="588" w:type="dxa"/>
          </w:tcPr>
          <w:p w:rsidR="00627FE5" w:rsidRPr="00627FE5" w:rsidRDefault="00627FE5" w:rsidP="0065062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1333" w:type="dxa"/>
          </w:tcPr>
          <w:p w:rsidR="00627FE5" w:rsidRPr="00627FE5" w:rsidRDefault="00627FE5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627FE5" w:rsidRPr="00627FE5" w:rsidRDefault="00627FE5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627FE5" w:rsidRPr="00627FE5" w:rsidRDefault="00627FE5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627FE5" w:rsidRPr="00627FE5" w:rsidRDefault="00627FE5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627FE5" w:rsidRPr="00627FE5" w:rsidRDefault="00627FE5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627FE5" w:rsidRPr="00627FE5" w:rsidRDefault="00627FE5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627FE5" w:rsidRPr="00627FE5" w:rsidTr="00627FE5">
        <w:trPr>
          <w:jc w:val="center"/>
        </w:trPr>
        <w:tc>
          <w:tcPr>
            <w:tcW w:w="588" w:type="dxa"/>
          </w:tcPr>
          <w:p w:rsidR="00627FE5" w:rsidRPr="00627FE5" w:rsidRDefault="00627FE5" w:rsidP="00627FE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1333" w:type="dxa"/>
          </w:tcPr>
          <w:p w:rsidR="00627FE5" w:rsidRPr="00627FE5" w:rsidRDefault="00627FE5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627FE5" w:rsidRPr="00627FE5" w:rsidRDefault="00627FE5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627FE5" w:rsidRPr="00627FE5" w:rsidRDefault="00627FE5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627FE5" w:rsidRPr="00627FE5" w:rsidRDefault="00627FE5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627FE5" w:rsidRPr="00627FE5" w:rsidRDefault="00627FE5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627FE5" w:rsidRPr="00627FE5" w:rsidRDefault="00627FE5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627FE5" w:rsidRPr="00627FE5" w:rsidTr="00650625">
        <w:trPr>
          <w:jc w:val="center"/>
        </w:trPr>
        <w:tc>
          <w:tcPr>
            <w:tcW w:w="9288" w:type="dxa"/>
            <w:gridSpan w:val="7"/>
          </w:tcPr>
          <w:p w:rsidR="00627FE5" w:rsidRPr="00627FE5" w:rsidRDefault="00627FE5" w:rsidP="0062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</w:pPr>
            <w:r w:rsidRPr="00627FE5"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>Przedstawiciel handlowy + Kierowca samochodów osobowych kat B</w:t>
            </w:r>
          </w:p>
        </w:tc>
      </w:tr>
      <w:tr w:rsidR="00627FE5" w:rsidRPr="00627FE5" w:rsidTr="00627FE5">
        <w:trPr>
          <w:jc w:val="center"/>
        </w:trPr>
        <w:tc>
          <w:tcPr>
            <w:tcW w:w="588" w:type="dxa"/>
          </w:tcPr>
          <w:p w:rsidR="00627FE5" w:rsidRPr="00627FE5" w:rsidRDefault="00627FE5" w:rsidP="0065062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1333" w:type="dxa"/>
          </w:tcPr>
          <w:p w:rsidR="00627FE5" w:rsidRPr="00627FE5" w:rsidRDefault="00627FE5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627FE5" w:rsidRPr="00627FE5" w:rsidRDefault="00627FE5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627FE5" w:rsidRPr="00627FE5" w:rsidRDefault="00627FE5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627FE5" w:rsidRPr="00627FE5" w:rsidRDefault="00627FE5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627FE5" w:rsidRPr="00627FE5" w:rsidRDefault="00627FE5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627FE5" w:rsidRPr="00627FE5" w:rsidRDefault="00627FE5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627FE5" w:rsidRPr="00627FE5" w:rsidTr="00627FE5">
        <w:trPr>
          <w:jc w:val="center"/>
        </w:trPr>
        <w:tc>
          <w:tcPr>
            <w:tcW w:w="588" w:type="dxa"/>
          </w:tcPr>
          <w:p w:rsidR="00627FE5" w:rsidRPr="00627FE5" w:rsidRDefault="00627FE5" w:rsidP="0065062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1333" w:type="dxa"/>
          </w:tcPr>
          <w:p w:rsidR="00627FE5" w:rsidRPr="00627FE5" w:rsidRDefault="00627FE5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627FE5" w:rsidRPr="00627FE5" w:rsidRDefault="00627FE5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627FE5" w:rsidRPr="00627FE5" w:rsidRDefault="00627FE5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627FE5" w:rsidRPr="00627FE5" w:rsidRDefault="00627FE5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627FE5" w:rsidRPr="00627FE5" w:rsidRDefault="00627FE5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627FE5" w:rsidRPr="00627FE5" w:rsidRDefault="00627FE5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627FE5" w:rsidRPr="00627FE5" w:rsidTr="00650625">
        <w:trPr>
          <w:jc w:val="center"/>
        </w:trPr>
        <w:tc>
          <w:tcPr>
            <w:tcW w:w="9288" w:type="dxa"/>
            <w:gridSpan w:val="7"/>
          </w:tcPr>
          <w:p w:rsidR="00627FE5" w:rsidRPr="00627FE5" w:rsidRDefault="00627FE5" w:rsidP="0062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</w:pPr>
            <w:r w:rsidRPr="00627FE5"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>Krawcowa  + Elementy przedsiębiorczości</w:t>
            </w:r>
          </w:p>
        </w:tc>
      </w:tr>
      <w:tr w:rsidR="00627FE5" w:rsidRPr="00627FE5" w:rsidTr="00627FE5">
        <w:trPr>
          <w:jc w:val="center"/>
        </w:trPr>
        <w:tc>
          <w:tcPr>
            <w:tcW w:w="588" w:type="dxa"/>
          </w:tcPr>
          <w:p w:rsidR="00627FE5" w:rsidRPr="00627FE5" w:rsidRDefault="00627FE5" w:rsidP="0065062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333" w:type="dxa"/>
          </w:tcPr>
          <w:p w:rsidR="00627FE5" w:rsidRPr="00627FE5" w:rsidRDefault="00627FE5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627FE5" w:rsidRPr="00627FE5" w:rsidRDefault="00627FE5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627FE5" w:rsidRPr="00627FE5" w:rsidRDefault="00627FE5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627FE5" w:rsidRPr="00627FE5" w:rsidRDefault="00627FE5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627FE5" w:rsidRPr="00627FE5" w:rsidRDefault="00627FE5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627FE5" w:rsidRPr="00627FE5" w:rsidRDefault="00627FE5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627FE5" w:rsidRPr="00627FE5" w:rsidTr="00627FE5">
        <w:trPr>
          <w:jc w:val="center"/>
        </w:trPr>
        <w:tc>
          <w:tcPr>
            <w:tcW w:w="588" w:type="dxa"/>
          </w:tcPr>
          <w:p w:rsidR="00627FE5" w:rsidRPr="00627FE5" w:rsidRDefault="00627FE5" w:rsidP="0065062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1333" w:type="dxa"/>
          </w:tcPr>
          <w:p w:rsidR="00627FE5" w:rsidRPr="00627FE5" w:rsidRDefault="00627FE5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627FE5" w:rsidRPr="00627FE5" w:rsidRDefault="00627FE5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627FE5" w:rsidRPr="00627FE5" w:rsidRDefault="00627FE5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627FE5" w:rsidRPr="00627FE5" w:rsidRDefault="00627FE5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627FE5" w:rsidRPr="00627FE5" w:rsidRDefault="00627FE5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627FE5" w:rsidRPr="00627FE5" w:rsidRDefault="00627FE5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:rsidR="00AE32EF" w:rsidRPr="00627FE5" w:rsidRDefault="00AE32EF" w:rsidP="00AE32EF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</w:rPr>
      </w:pPr>
      <w:r w:rsidRPr="00627FE5">
        <w:rPr>
          <w:rFonts w:ascii="Cambria" w:eastAsia="Times New Roman" w:hAnsi="Cambria" w:cs="Tahoma"/>
          <w:sz w:val="20"/>
          <w:szCs w:val="20"/>
        </w:rPr>
        <w:t>…………………………………………………………………………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 w:rsidRPr="00627FE5">
        <w:rPr>
          <w:rFonts w:ascii="Cambria" w:eastAsia="Times New Roman" w:hAnsi="Cambria" w:cs="Tahoma"/>
          <w:sz w:val="20"/>
          <w:szCs w:val="20"/>
        </w:rPr>
        <w:t xml:space="preserve">                                                                                                           podpisy Wykonawcy lub osób </w:t>
      </w:r>
      <w:r w:rsidRPr="00627FE5">
        <w:rPr>
          <w:rFonts w:ascii="Cambria" w:eastAsia="Times New Roman" w:hAnsi="Cambria" w:cs="Tahoma"/>
          <w:sz w:val="20"/>
          <w:szCs w:val="20"/>
        </w:rPr>
        <w:tab/>
        <w:t xml:space="preserve">                                         </w:t>
      </w:r>
    </w:p>
    <w:p w:rsidR="00E555B6" w:rsidRPr="00627FE5" w:rsidRDefault="00AE32EF" w:rsidP="00A140A4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 w:rsidRPr="00627FE5">
        <w:rPr>
          <w:rFonts w:ascii="Cambria" w:eastAsia="Times New Roman" w:hAnsi="Cambria" w:cs="Tahoma"/>
          <w:sz w:val="20"/>
          <w:szCs w:val="20"/>
        </w:rPr>
        <w:t xml:space="preserve">                                                                                            uprawnionych do reprezentowania Wykonawcy</w:t>
      </w:r>
    </w:p>
    <w:sectPr w:rsidR="00E555B6" w:rsidRPr="00627FE5" w:rsidSect="00627FE5">
      <w:headerReference w:type="default" r:id="rId7"/>
      <w:footerReference w:type="default" r:id="rId8"/>
      <w:pgSz w:w="11906" w:h="16838"/>
      <w:pgMar w:top="1390" w:right="1417" w:bottom="1417" w:left="1417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127" w:rsidRDefault="00366127">
      <w:pPr>
        <w:spacing w:after="0" w:line="240" w:lineRule="auto"/>
      </w:pPr>
      <w:r>
        <w:separator/>
      </w:r>
    </w:p>
  </w:endnote>
  <w:endnote w:type="continuationSeparator" w:id="0">
    <w:p w:rsidR="00366127" w:rsidRDefault="0036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C4C" w:rsidRDefault="00310C4C">
    <w:pPr>
      <w:pStyle w:val="Stopka"/>
      <w:jc w:val="right"/>
      <w:rPr>
        <w:rFonts w:ascii="Verdana" w:hAnsi="Verdana"/>
        <w:b/>
        <w:sz w:val="16"/>
        <w:szCs w:val="16"/>
      </w:rPr>
    </w:pPr>
  </w:p>
  <w:p w:rsidR="00417A68" w:rsidRDefault="00417A68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D24B44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D24B44">
      <w:rPr>
        <w:b/>
        <w:sz w:val="16"/>
        <w:szCs w:val="16"/>
      </w:rPr>
      <w:fldChar w:fldCharType="separate"/>
    </w:r>
    <w:r w:rsidR="00B97000">
      <w:rPr>
        <w:b/>
        <w:noProof/>
        <w:sz w:val="16"/>
        <w:szCs w:val="16"/>
      </w:rPr>
      <w:t>1</w:t>
    </w:r>
    <w:r w:rsidR="00D24B44">
      <w:rPr>
        <w:b/>
        <w:sz w:val="16"/>
        <w:szCs w:val="16"/>
      </w:rPr>
      <w:fldChar w:fldCharType="end"/>
    </w:r>
  </w:p>
  <w:p w:rsidR="00417A68" w:rsidRDefault="00417A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127" w:rsidRDefault="00366127">
      <w:pPr>
        <w:spacing w:after="0" w:line="240" w:lineRule="auto"/>
      </w:pPr>
      <w:r>
        <w:separator/>
      </w:r>
    </w:p>
  </w:footnote>
  <w:footnote w:type="continuationSeparator" w:id="0">
    <w:p w:rsidR="00366127" w:rsidRDefault="0036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000" w:rsidRPr="00B97000" w:rsidRDefault="00B97000" w:rsidP="00B97000">
    <w:pPr>
      <w:tabs>
        <w:tab w:val="center" w:pos="4536"/>
        <w:tab w:val="right" w:pos="9072"/>
      </w:tabs>
      <w:suppressAutoHyphens w:val="0"/>
      <w:spacing w:after="0" w:line="240" w:lineRule="auto"/>
      <w:rPr>
        <w:lang w:eastAsia="en-US"/>
      </w:rPr>
    </w:pPr>
    <w:r w:rsidRPr="00B97000">
      <w:rPr>
        <w:noProof/>
        <w:lang w:eastAsia="pl-PL"/>
      </w:rPr>
      <w:drawing>
        <wp:inline distT="0" distB="0" distL="0" distR="0">
          <wp:extent cx="1304925" cy="542925"/>
          <wp:effectExtent l="0" t="0" r="0" b="0"/>
          <wp:docPr id="6" name="Obraz 6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7000">
      <w:rPr>
        <w:noProof/>
        <w:lang w:eastAsia="pl-PL"/>
      </w:rPr>
      <w:tab/>
    </w:r>
    <w:r w:rsidRPr="00B97000">
      <w:rPr>
        <w:noProof/>
        <w:lang w:eastAsia="pl-PL"/>
      </w:rPr>
      <w:drawing>
        <wp:inline distT="0" distB="0" distL="0" distR="0">
          <wp:extent cx="1152525" cy="542925"/>
          <wp:effectExtent l="0" t="0" r="0" b="0"/>
          <wp:docPr id="5" name="Obraz 5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7000">
      <w:rPr>
        <w:noProof/>
        <w:lang w:eastAsia="pl-PL"/>
      </w:rPr>
      <w:tab/>
    </w:r>
    <w:r w:rsidRPr="00B97000">
      <w:rPr>
        <w:noProof/>
        <w:lang w:eastAsia="pl-PL"/>
      </w:rPr>
      <w:drawing>
        <wp:inline distT="0" distB="0" distL="0" distR="0">
          <wp:extent cx="2019300" cy="542925"/>
          <wp:effectExtent l="0" t="0" r="0" b="0"/>
          <wp:docPr id="4" name="Obraz 4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7FE5" w:rsidRPr="00B97000" w:rsidRDefault="00627FE5" w:rsidP="00B970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 w15:restartNumberingAfterBreak="0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 w15:restartNumberingAfterBreak="0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 w15:restartNumberingAfterBreak="0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 w15:restartNumberingAfterBreak="0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 w15:restartNumberingAfterBreak="0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 w15:restartNumberingAfterBreak="0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 w15:restartNumberingAfterBreak="0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 w15:restartNumberingAfterBreak="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 w15:restartNumberingAfterBreak="0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 w15:restartNumberingAfterBreak="0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 w15:restartNumberingAfterBreak="0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 w15:restartNumberingAfterBreak="0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36" w15:restartNumberingAfterBreak="0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 w15:restartNumberingAfterBreak="0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 w15:restartNumberingAfterBreak="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 w15:restartNumberingAfterBreak="0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 w15:restartNumberingAfterBreak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 w15:restartNumberingAfterBreak="0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4" w15:restartNumberingAfterBreak="0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6" w15:restartNumberingAfterBreak="0">
    <w:nsid w:val="00000032"/>
    <w:multiLevelType w:val="multilevel"/>
    <w:tmpl w:val="00000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7" w15:restartNumberingAfterBreak="0">
    <w:nsid w:val="00000033"/>
    <w:multiLevelType w:val="multilevel"/>
    <w:tmpl w:val="00000033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8" w15:restartNumberingAfterBreak="0">
    <w:nsid w:val="00000034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 w15:restartNumberingAfterBreak="0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50" w15:restartNumberingAfterBreak="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1" w15:restartNumberingAfterBreak="0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52" w15:restartNumberingAfterBreak="0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3" w15:restartNumberingAfterBreak="0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4" w15:restartNumberingAfterBreak="0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5" w15:restartNumberingAfterBreak="0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 w15:restartNumberingAfterBreak="0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8" w15:restartNumberingAfterBreak="0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9" w15:restartNumberingAfterBreak="0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0" w15:restartNumberingAfterBreak="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61" w15:restartNumberingAfterBreak="0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62" w15:restartNumberingAfterBreak="0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 w15:restartNumberingAfterBreak="0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4" w15:restartNumberingAfterBreak="0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5" w15:restartNumberingAfterBreak="0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7" w15:restartNumberingAfterBreak="0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8" w15:restartNumberingAfterBreak="0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9" w15:restartNumberingAfterBreak="0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70" w15:restartNumberingAfterBreak="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71" w15:restartNumberingAfterBreak="0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72" w15:restartNumberingAfterBreak="0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3" w15:restartNumberingAfterBreak="0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4" w15:restartNumberingAfterBreak="0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 w15:restartNumberingAfterBreak="0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7" w15:restartNumberingAfterBreak="0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00770900"/>
    <w:multiLevelType w:val="single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79" w15:restartNumberingAfterBreak="0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131245A5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1" w15:restartNumberingAfterBreak="0">
    <w:nsid w:val="1D9D565E"/>
    <w:multiLevelType w:val="multilevel"/>
    <w:tmpl w:val="123284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82" w15:restartNumberingAfterBreak="0">
    <w:nsid w:val="23E84532"/>
    <w:multiLevelType w:val="hybridMultilevel"/>
    <w:tmpl w:val="19B80206"/>
    <w:lvl w:ilvl="0" w:tplc="EFBEED0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2A192945"/>
    <w:multiLevelType w:val="multilevel"/>
    <w:tmpl w:val="EC3E9E90"/>
    <w:lvl w:ilvl="0">
      <w:start w:val="13"/>
      <w:numFmt w:val="decimal"/>
      <w:lvlText w:val="%1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4" w15:restartNumberingAfterBreak="0">
    <w:nsid w:val="34124D2D"/>
    <w:multiLevelType w:val="multilevel"/>
    <w:tmpl w:val="D4988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5" w15:restartNumberingAfterBreak="0">
    <w:nsid w:val="35EA184F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7" w15:restartNumberingAfterBreak="0">
    <w:nsid w:val="3EC434C4"/>
    <w:multiLevelType w:val="multilevel"/>
    <w:tmpl w:val="FF3E9B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8" w15:restartNumberingAfterBreak="0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 w15:restartNumberingAfterBreak="0">
    <w:nsid w:val="4EA97ED4"/>
    <w:multiLevelType w:val="multilevel"/>
    <w:tmpl w:val="1E8A1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0" w15:restartNumberingAfterBreak="0">
    <w:nsid w:val="4FF66263"/>
    <w:multiLevelType w:val="hybridMultilevel"/>
    <w:tmpl w:val="AA389D14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 w15:restartNumberingAfterBreak="0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 w15:restartNumberingAfterBreak="0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3" w15:restartNumberingAfterBreak="0">
    <w:nsid w:val="579B1929"/>
    <w:multiLevelType w:val="hybridMultilevel"/>
    <w:tmpl w:val="D64EE512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 w15:restartNumberingAfterBreak="0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95" w15:restartNumberingAfterBreak="0">
    <w:nsid w:val="729765E2"/>
    <w:multiLevelType w:val="single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96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24"/>
  </w:num>
  <w:num w:numId="10">
    <w:abstractNumId w:val="26"/>
  </w:num>
  <w:num w:numId="11">
    <w:abstractNumId w:val="27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6"/>
  </w:num>
  <w:num w:numId="17">
    <w:abstractNumId w:val="47"/>
  </w:num>
  <w:num w:numId="18">
    <w:abstractNumId w:val="48"/>
  </w:num>
  <w:num w:numId="19">
    <w:abstractNumId w:val="49"/>
  </w:num>
  <w:num w:numId="20">
    <w:abstractNumId w:val="51"/>
  </w:num>
  <w:num w:numId="21">
    <w:abstractNumId w:val="52"/>
  </w:num>
  <w:num w:numId="22">
    <w:abstractNumId w:val="53"/>
  </w:num>
  <w:num w:numId="23">
    <w:abstractNumId w:val="54"/>
  </w:num>
  <w:num w:numId="24">
    <w:abstractNumId w:val="55"/>
  </w:num>
  <w:num w:numId="25">
    <w:abstractNumId w:val="56"/>
  </w:num>
  <w:num w:numId="26">
    <w:abstractNumId w:val="57"/>
  </w:num>
  <w:num w:numId="27">
    <w:abstractNumId w:val="58"/>
  </w:num>
  <w:num w:numId="28">
    <w:abstractNumId w:val="59"/>
  </w:num>
  <w:num w:numId="29">
    <w:abstractNumId w:val="61"/>
  </w:num>
  <w:num w:numId="30">
    <w:abstractNumId w:val="64"/>
  </w:num>
  <w:num w:numId="31">
    <w:abstractNumId w:val="65"/>
  </w:num>
  <w:num w:numId="32">
    <w:abstractNumId w:val="66"/>
  </w:num>
  <w:num w:numId="33">
    <w:abstractNumId w:val="67"/>
  </w:num>
  <w:num w:numId="34">
    <w:abstractNumId w:val="68"/>
  </w:num>
  <w:num w:numId="35">
    <w:abstractNumId w:val="70"/>
  </w:num>
  <w:num w:numId="36">
    <w:abstractNumId w:val="73"/>
  </w:num>
  <w:num w:numId="37">
    <w:abstractNumId w:val="74"/>
  </w:num>
  <w:num w:numId="38">
    <w:abstractNumId w:val="75"/>
  </w:num>
  <w:num w:numId="39">
    <w:abstractNumId w:val="76"/>
  </w:num>
  <w:num w:numId="40">
    <w:abstractNumId w:val="84"/>
  </w:num>
  <w:num w:numId="41">
    <w:abstractNumId w:val="93"/>
  </w:num>
  <w:num w:numId="42">
    <w:abstractNumId w:val="90"/>
  </w:num>
  <w:num w:numId="43">
    <w:abstractNumId w:val="92"/>
  </w:num>
  <w:num w:numId="44">
    <w:abstractNumId w:val="87"/>
  </w:num>
  <w:num w:numId="45">
    <w:abstractNumId w:val="83"/>
  </w:num>
  <w:num w:numId="46">
    <w:abstractNumId w:val="78"/>
  </w:num>
  <w:num w:numId="47">
    <w:abstractNumId w:val="95"/>
  </w:num>
  <w:num w:numId="48">
    <w:abstractNumId w:val="80"/>
  </w:num>
  <w:num w:numId="49">
    <w:abstractNumId w:val="43"/>
  </w:num>
  <w:num w:numId="50">
    <w:abstractNumId w:val="44"/>
  </w:num>
  <w:num w:numId="51">
    <w:abstractNumId w:val="45"/>
  </w:num>
  <w:num w:numId="52">
    <w:abstractNumId w:val="50"/>
  </w:num>
  <w:num w:numId="53">
    <w:abstractNumId w:val="62"/>
  </w:num>
  <w:num w:numId="54">
    <w:abstractNumId w:val="63"/>
  </w:num>
  <w:num w:numId="55">
    <w:abstractNumId w:val="69"/>
  </w:num>
  <w:num w:numId="56">
    <w:abstractNumId w:val="71"/>
  </w:num>
  <w:num w:numId="57">
    <w:abstractNumId w:val="72"/>
  </w:num>
  <w:num w:numId="58">
    <w:abstractNumId w:val="77"/>
  </w:num>
  <w:num w:numId="59">
    <w:abstractNumId w:val="81"/>
  </w:num>
  <w:num w:numId="60">
    <w:abstractNumId w:val="88"/>
  </w:num>
  <w:num w:numId="61">
    <w:abstractNumId w:val="97"/>
  </w:num>
  <w:num w:numId="62">
    <w:abstractNumId w:val="91"/>
  </w:num>
  <w:num w:numId="63">
    <w:abstractNumId w:val="89"/>
  </w:num>
  <w:num w:numId="64">
    <w:abstractNumId w:val="94"/>
  </w:num>
  <w:num w:numId="65">
    <w:abstractNumId w:val="86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6"/>
  </w:num>
  <w:num w:numId="69">
    <w:abstractNumId w:val="7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4C1"/>
    <w:rsid w:val="00021D87"/>
    <w:rsid w:val="0003608A"/>
    <w:rsid w:val="0004750E"/>
    <w:rsid w:val="000837E4"/>
    <w:rsid w:val="00092CD3"/>
    <w:rsid w:val="000E55A4"/>
    <w:rsid w:val="001179B6"/>
    <w:rsid w:val="00126B89"/>
    <w:rsid w:val="00172E43"/>
    <w:rsid w:val="0019188F"/>
    <w:rsid w:val="001D07D8"/>
    <w:rsid w:val="001E53C3"/>
    <w:rsid w:val="001F1174"/>
    <w:rsid w:val="00226C54"/>
    <w:rsid w:val="002866B9"/>
    <w:rsid w:val="002A3CA1"/>
    <w:rsid w:val="002A55FE"/>
    <w:rsid w:val="002D677E"/>
    <w:rsid w:val="002E0E83"/>
    <w:rsid w:val="002E61F8"/>
    <w:rsid w:val="00310A79"/>
    <w:rsid w:val="00310C4C"/>
    <w:rsid w:val="003573F1"/>
    <w:rsid w:val="00366127"/>
    <w:rsid w:val="003C621B"/>
    <w:rsid w:val="003E2FB2"/>
    <w:rsid w:val="003E5076"/>
    <w:rsid w:val="003F7B7F"/>
    <w:rsid w:val="00417A68"/>
    <w:rsid w:val="00435C81"/>
    <w:rsid w:val="004B76C4"/>
    <w:rsid w:val="004D6B51"/>
    <w:rsid w:val="0051001C"/>
    <w:rsid w:val="0053585D"/>
    <w:rsid w:val="0055563A"/>
    <w:rsid w:val="005D0AA2"/>
    <w:rsid w:val="005D2AB0"/>
    <w:rsid w:val="005D5D8C"/>
    <w:rsid w:val="005F47D0"/>
    <w:rsid w:val="00600755"/>
    <w:rsid w:val="00627FE5"/>
    <w:rsid w:val="00637C44"/>
    <w:rsid w:val="006436A6"/>
    <w:rsid w:val="00660D68"/>
    <w:rsid w:val="00660D6F"/>
    <w:rsid w:val="00692E0C"/>
    <w:rsid w:val="006A5A41"/>
    <w:rsid w:val="006D4D10"/>
    <w:rsid w:val="006F165E"/>
    <w:rsid w:val="00741CB4"/>
    <w:rsid w:val="00770135"/>
    <w:rsid w:val="00802477"/>
    <w:rsid w:val="00827AC3"/>
    <w:rsid w:val="00831E6D"/>
    <w:rsid w:val="00844B0F"/>
    <w:rsid w:val="008506C5"/>
    <w:rsid w:val="008C5A18"/>
    <w:rsid w:val="008F0537"/>
    <w:rsid w:val="00917D52"/>
    <w:rsid w:val="00937239"/>
    <w:rsid w:val="00963846"/>
    <w:rsid w:val="009707B1"/>
    <w:rsid w:val="00974279"/>
    <w:rsid w:val="009769FA"/>
    <w:rsid w:val="009E2552"/>
    <w:rsid w:val="009E33FC"/>
    <w:rsid w:val="009E49FB"/>
    <w:rsid w:val="00A07DA9"/>
    <w:rsid w:val="00A140A4"/>
    <w:rsid w:val="00A87F33"/>
    <w:rsid w:val="00AB0345"/>
    <w:rsid w:val="00AB3AE9"/>
    <w:rsid w:val="00AC5B91"/>
    <w:rsid w:val="00AE32EF"/>
    <w:rsid w:val="00B97000"/>
    <w:rsid w:val="00BA5285"/>
    <w:rsid w:val="00C03942"/>
    <w:rsid w:val="00C150EC"/>
    <w:rsid w:val="00C34D69"/>
    <w:rsid w:val="00C36D9D"/>
    <w:rsid w:val="00C573C8"/>
    <w:rsid w:val="00C77484"/>
    <w:rsid w:val="00CA7653"/>
    <w:rsid w:val="00CB1DA9"/>
    <w:rsid w:val="00CD721D"/>
    <w:rsid w:val="00D06AC6"/>
    <w:rsid w:val="00D24B44"/>
    <w:rsid w:val="00D67982"/>
    <w:rsid w:val="00DA5F05"/>
    <w:rsid w:val="00DD0BEC"/>
    <w:rsid w:val="00DF21CF"/>
    <w:rsid w:val="00E43285"/>
    <w:rsid w:val="00E555B6"/>
    <w:rsid w:val="00E574DE"/>
    <w:rsid w:val="00E92054"/>
    <w:rsid w:val="00EC198E"/>
    <w:rsid w:val="00ED58A7"/>
    <w:rsid w:val="00F61266"/>
    <w:rsid w:val="00FD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27A925A-7191-45AE-BAC7-FA152AAD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basedOn w:val="Normalny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2/2010</vt:lpstr>
    </vt:vector>
  </TitlesOfParts>
  <Company>Microsoft</Company>
  <LinksUpToDate>false</LinksUpToDate>
  <CharactersWithSpaces>2201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creator>PCPR1</dc:creator>
  <cp:lastModifiedBy>centrum@centrumbusko.pl</cp:lastModifiedBy>
  <cp:revision>12</cp:revision>
  <cp:lastPrinted>2011-05-12T11:35:00Z</cp:lastPrinted>
  <dcterms:created xsi:type="dcterms:W3CDTF">2013-04-17T08:54:00Z</dcterms:created>
  <dcterms:modified xsi:type="dcterms:W3CDTF">2016-10-11T05:56:00Z</dcterms:modified>
</cp:coreProperties>
</file>